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 w:rsidR="009E6535">
        <w:rPr>
          <w:rFonts w:ascii="Calibri" w:hAnsi="Calibri" w:cs="Calibri"/>
        </w:rPr>
        <w:t xml:space="preserve">             </w:t>
      </w:r>
      <w:r w:rsidR="00BC6351">
        <w:rPr>
          <w:rFonts w:ascii="Calibri" w:hAnsi="Calibri" w:cs="Calibri"/>
        </w:rPr>
        <w:t xml:space="preserve"> </w:t>
      </w:r>
      <w:r w:rsidR="009E6535">
        <w:rPr>
          <w:rFonts w:ascii="Calibri" w:hAnsi="Calibri" w:cs="Calibri"/>
        </w:rPr>
        <w:t xml:space="preserve"> www.ekovovyroba.cz</w:t>
      </w:r>
    </w:p>
    <w:p w:rsidR="009E6535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9E6535" w:rsidRPr="009E6535">
        <w:rPr>
          <w:rFonts w:ascii="Calibri" w:hAnsi="Calibri" w:cs="Calibri"/>
        </w:rPr>
        <w:t>HighTech Industries s.r.o.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 w:rsidR="009E6535">
        <w:rPr>
          <w:rFonts w:ascii="Calibri" w:hAnsi="Calibri" w:cs="Calibri"/>
        </w:rPr>
        <w:t xml:space="preserve">                                 </w:t>
      </w:r>
      <w:r w:rsidR="009E6535" w:rsidRPr="009E6535">
        <w:rPr>
          <w:rFonts w:ascii="Calibri" w:hAnsi="Calibri" w:cs="Calibri"/>
        </w:rPr>
        <w:t>Jezerůvky 511/4 621 00 Brno Ivanovice Česká Republika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9E6535">
        <w:rPr>
          <w:rFonts w:ascii="Calibri" w:hAnsi="Calibri" w:cs="Calibri"/>
        </w:rPr>
        <w:t>03494942 / CZ03494942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9E6535">
        <w:rPr>
          <w:rFonts w:ascii="Calibri" w:hAnsi="Calibri" w:cs="Calibri"/>
        </w:rPr>
        <w:t>info@ekovovyroba.cz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9E6535">
        <w:rPr>
          <w:rFonts w:ascii="Arial" w:hAnsi="Arial" w:cs="Arial"/>
          <w:color w:val="000000"/>
          <w:spacing w:val="5"/>
          <w:sz w:val="20"/>
          <w:szCs w:val="20"/>
          <w:shd w:val="clear" w:color="auto" w:fill="FFFFFF"/>
        </w:rPr>
        <w:t xml:space="preserve">+420 </w:t>
      </w:r>
      <w:r w:rsidR="00AC08B1" w:rsidRPr="00AC08B1">
        <w:rPr>
          <w:rFonts w:ascii="Arial" w:hAnsi="Arial" w:cs="Arial"/>
          <w:color w:val="000000"/>
          <w:spacing w:val="5"/>
          <w:sz w:val="20"/>
          <w:szCs w:val="20"/>
          <w:shd w:val="clear" w:color="auto" w:fill="FFFFFF"/>
        </w:rPr>
        <w:t>606 854 486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(Následující požadované údaje doplní zákazník)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="00BC6351">
        <w:rPr>
          <w:rFonts w:ascii="Calibri" w:hAnsi="Calibri" w:cs="Calibri"/>
          <w:i/>
          <w:iCs/>
          <w:sz w:val="20"/>
          <w:szCs w:val="20"/>
        </w:rPr>
        <w:t>........................</w:t>
      </w:r>
      <w:r>
        <w:rPr>
          <w:rFonts w:ascii="Calibri" w:hAnsi="Calibri" w:cs="Calibri"/>
          <w:i/>
          <w:iCs/>
          <w:sz w:val="20"/>
          <w:szCs w:val="20"/>
        </w:rPr>
        <w:t xml:space="preserve">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="00BC6351">
        <w:rPr>
          <w:rFonts w:ascii="Calibri" w:hAnsi="Calibri" w:cs="Calibri"/>
          <w:i/>
          <w:iCs/>
          <w:sz w:val="20"/>
          <w:szCs w:val="20"/>
        </w:rPr>
        <w:t>..................................</w:t>
      </w:r>
      <w:r>
        <w:rPr>
          <w:rFonts w:ascii="Calibri" w:hAnsi="Calibri" w:cs="Calibri"/>
          <w:i/>
          <w:iCs/>
          <w:sz w:val="20"/>
          <w:szCs w:val="20"/>
        </w:rPr>
        <w:t>)</w:t>
      </w:r>
      <w:r>
        <w:rPr>
          <w:rFonts w:ascii="Calibri" w:hAnsi="Calibri" w:cs="Calibri"/>
        </w:rPr>
        <w:t xml:space="preserve"> vytvořil objednávku (specifikace objednávky viz níže). Mnou zakoupený produk</w:t>
      </w:r>
      <w:r w:rsidR="00BC6351">
        <w:rPr>
          <w:rFonts w:ascii="Calibri" w:hAnsi="Calibri" w:cs="Calibri"/>
        </w:rPr>
        <w:t xml:space="preserve">t však vykazuje tyto vady </w:t>
      </w:r>
      <w:r>
        <w:rPr>
          <w:rFonts w:ascii="Calibri" w:hAnsi="Calibri" w:cs="Calibri"/>
          <w:i/>
          <w:iCs/>
          <w:sz w:val="20"/>
          <w:szCs w:val="20"/>
        </w:rPr>
        <w:t xml:space="preserve">(* </w:t>
      </w:r>
      <w:r w:rsidR="00BC6351">
        <w:rPr>
          <w:rFonts w:ascii="Calibri" w:hAnsi="Calibri" w:cs="Calibri"/>
          <w:i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i/>
          <w:iCs/>
          <w:sz w:val="20"/>
          <w:szCs w:val="20"/>
        </w:rPr>
        <w:t xml:space="preserve"> 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</w:t>
      </w:r>
      <w:r w:rsidR="00BC6351">
        <w:rPr>
          <w:rFonts w:ascii="Calibri" w:hAnsi="Calibri" w:cs="Calibri"/>
          <w:i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i/>
          <w:iCs/>
          <w:sz w:val="20"/>
          <w:szCs w:val="20"/>
        </w:rPr>
        <w:t xml:space="preserve">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BC6351" w:rsidRDefault="00BC6351" w:rsidP="00EF7417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</w:p>
    <w:p w:rsidR="00BC6351" w:rsidRDefault="00BC6351" w:rsidP="00EF7417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</w:p>
    <w:p w:rsidR="00BC6351" w:rsidRDefault="00BC6351" w:rsidP="00EF7417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</w:p>
    <w:p w:rsidR="00BC6351" w:rsidRDefault="00BC6351" w:rsidP="00EF7417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</w:p>
    <w:p w:rsidR="00BC6351" w:rsidRDefault="00BC6351" w:rsidP="00EF7417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</w:p>
    <w:p w:rsidR="00BC6351" w:rsidRDefault="00BC6351" w:rsidP="00EF7417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="00BC6351">
        <w:rPr>
          <w:rFonts w:ascii="Calibri" w:hAnsi="Calibri" w:cs="Calibri"/>
          <w:i/>
          <w:iCs/>
          <w:sz w:val="20"/>
          <w:szCs w:val="20"/>
        </w:rPr>
        <w:t>.............................................</w:t>
      </w:r>
      <w:r>
        <w:rPr>
          <w:rFonts w:ascii="Calibri" w:hAnsi="Calibri" w:cs="Calibri"/>
          <w:i/>
          <w:iCs/>
          <w:sz w:val="20"/>
          <w:szCs w:val="20"/>
        </w:rPr>
        <w:t>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="00BC6351">
        <w:rPr>
          <w:rFonts w:ascii="Calibri" w:hAnsi="Calibri" w:cs="Calibri"/>
          <w:i/>
          <w:iCs/>
          <w:sz w:val="20"/>
          <w:szCs w:val="20"/>
        </w:rPr>
        <w:t>..............................................</w:t>
      </w:r>
      <w:r>
        <w:rPr>
          <w:rFonts w:ascii="Calibri" w:hAnsi="Calibri" w:cs="Calibri"/>
          <w:i/>
          <w:iCs/>
          <w:sz w:val="20"/>
          <w:szCs w:val="20"/>
        </w:rPr>
        <w:t>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="00BC6351">
        <w:rPr>
          <w:rFonts w:ascii="Calibri" w:hAnsi="Calibri" w:cs="Calibri"/>
          <w:i/>
          <w:iCs/>
          <w:sz w:val="20"/>
          <w:szCs w:val="20"/>
        </w:rPr>
        <w:t>.........................................................................</w:t>
      </w:r>
      <w:r>
        <w:rPr>
          <w:rFonts w:ascii="Calibri" w:hAnsi="Calibri" w:cs="Calibri"/>
          <w:i/>
          <w:iCs/>
          <w:sz w:val="20"/>
          <w:szCs w:val="20"/>
        </w:rPr>
        <w:t xml:space="preserve">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="00BC6351">
        <w:rPr>
          <w:rFonts w:ascii="Calibri" w:hAnsi="Calibri" w:cs="Calibri"/>
          <w:i/>
          <w:iCs/>
          <w:sz w:val="20"/>
          <w:szCs w:val="20"/>
        </w:rPr>
        <w:t>.................................................................................</w:t>
      </w:r>
      <w:r>
        <w:rPr>
          <w:rFonts w:ascii="Calibri" w:hAnsi="Calibri" w:cs="Calibri"/>
          <w:i/>
          <w:iCs/>
          <w:sz w:val="20"/>
          <w:szCs w:val="20"/>
        </w:rPr>
        <w:t>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BC6351" w:rsidRDefault="00BC6351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="00BC6351">
        <w:rPr>
          <w:rFonts w:ascii="Calibri" w:hAnsi="Calibri" w:cs="Calibri"/>
          <w:i/>
          <w:iCs/>
          <w:sz w:val="20"/>
          <w:szCs w:val="20"/>
        </w:rPr>
        <w:t>..............................................</w:t>
      </w:r>
      <w:r>
        <w:rPr>
          <w:rFonts w:ascii="Calibri" w:hAnsi="Calibri" w:cs="Calibri"/>
          <w:i/>
          <w:iCs/>
          <w:sz w:val="20"/>
          <w:szCs w:val="20"/>
        </w:rPr>
        <w:t>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="00BC6351">
        <w:rPr>
          <w:rFonts w:ascii="Calibri" w:hAnsi="Calibri" w:cs="Calibri"/>
          <w:i/>
          <w:iCs/>
          <w:sz w:val="20"/>
          <w:szCs w:val="20"/>
        </w:rPr>
        <w:t>.............................................................</w:t>
      </w:r>
      <w:r>
        <w:rPr>
          <w:rFonts w:ascii="Calibri" w:hAnsi="Calibri" w:cs="Calibri"/>
          <w:i/>
          <w:iCs/>
          <w:sz w:val="20"/>
          <w:szCs w:val="20"/>
        </w:rPr>
        <w:t>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="00BC6351">
        <w:rPr>
          <w:rFonts w:ascii="Calibri" w:hAnsi="Calibri" w:cs="Calibri"/>
          <w:i/>
          <w:iCs/>
          <w:sz w:val="20"/>
          <w:szCs w:val="20"/>
        </w:rPr>
        <w:t>.........................................................</w:t>
      </w:r>
      <w:r>
        <w:rPr>
          <w:rFonts w:ascii="Calibri" w:hAnsi="Calibri" w:cs="Calibri"/>
          <w:i/>
          <w:iCs/>
          <w:sz w:val="20"/>
          <w:szCs w:val="20"/>
        </w:rPr>
        <w:t>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 xml:space="preserve">Zakoupení věci jste </w:t>
      </w:r>
      <w:bookmarkStart w:id="0" w:name="_GoBack"/>
      <w:bookmarkEnd w:id="0"/>
      <w:r w:rsidRPr="002155B0">
        <w:rPr>
          <w:rFonts w:ascii="Calibri" w:hAnsi="Calibri" w:cs="Calibri"/>
          <w:i/>
          <w:sz w:val="20"/>
          <w:szCs w:val="20"/>
        </w:rPr>
        <w:t>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54A" w:rsidRDefault="00D8354A" w:rsidP="008A289C">
      <w:pPr>
        <w:spacing w:after="0" w:line="240" w:lineRule="auto"/>
      </w:pPr>
      <w:r>
        <w:separator/>
      </w:r>
    </w:p>
  </w:endnote>
  <w:endnote w:type="continuationSeparator" w:id="1">
    <w:p w:rsidR="00D8354A" w:rsidRDefault="00D8354A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54A" w:rsidRDefault="00D8354A" w:rsidP="008A289C">
      <w:pPr>
        <w:spacing w:after="0" w:line="240" w:lineRule="auto"/>
      </w:pPr>
      <w:r>
        <w:separator/>
      </w:r>
    </w:p>
  </w:footnote>
  <w:footnote w:type="continuationSeparator" w:id="1">
    <w:p w:rsidR="00D8354A" w:rsidRDefault="00D8354A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535" w:rsidRPr="00BC6351" w:rsidRDefault="00BC6351" w:rsidP="00BA1606">
    <w:pPr>
      <w:pStyle w:val="Zhlav"/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F</w:t>
    </w:r>
    <w:r w:rsidR="0005727C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ormulář </w:t>
    </w:r>
    <w:r w:rsidR="002155B0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921218" w:rsidRPr="002846A7">
        <w:rPr>
          <w:rStyle w:val="Hypertextovodkaz"/>
          <w:rFonts w:asciiTheme="majorHAnsi" w:eastAsiaTheme="majorEastAsia" w:hAnsiTheme="majorHAnsi" w:cstheme="majorBidi"/>
          <w:i/>
        </w:rPr>
        <w:t>www.</w:t>
      </w:r>
      <w:r w:rsidR="009E6535">
        <w:rPr>
          <w:rStyle w:val="Hypertextovodkaz"/>
          <w:rFonts w:asciiTheme="majorHAnsi" w:eastAsiaTheme="majorEastAsia" w:hAnsiTheme="majorHAnsi" w:cstheme="majorBidi"/>
          <w:i/>
        </w:rPr>
        <w:t>ekovovyroba</w:t>
      </w:r>
      <w:r w:rsidR="00921218" w:rsidRPr="002846A7">
        <w:rPr>
          <w:rStyle w:val="Hypertextovodkaz"/>
          <w:rFonts w:asciiTheme="majorHAnsi" w:eastAsiaTheme="majorEastAsia" w:hAnsiTheme="majorHAnsi" w:cstheme="majorBidi"/>
          <w:i/>
        </w:rPr>
        <w:t>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B6D"/>
    <w:rsid w:val="00043D46"/>
    <w:rsid w:val="0005727C"/>
    <w:rsid w:val="00080C69"/>
    <w:rsid w:val="00103422"/>
    <w:rsid w:val="001D3EA0"/>
    <w:rsid w:val="00200B3D"/>
    <w:rsid w:val="002155B0"/>
    <w:rsid w:val="00344742"/>
    <w:rsid w:val="004A2856"/>
    <w:rsid w:val="004B3D08"/>
    <w:rsid w:val="005E35DB"/>
    <w:rsid w:val="005F48DA"/>
    <w:rsid w:val="0060774D"/>
    <w:rsid w:val="00666B2A"/>
    <w:rsid w:val="007170AB"/>
    <w:rsid w:val="007738EE"/>
    <w:rsid w:val="007D2ED3"/>
    <w:rsid w:val="0080626C"/>
    <w:rsid w:val="008818E8"/>
    <w:rsid w:val="00882798"/>
    <w:rsid w:val="008A289C"/>
    <w:rsid w:val="00921218"/>
    <w:rsid w:val="00982DCF"/>
    <w:rsid w:val="00985766"/>
    <w:rsid w:val="009E6535"/>
    <w:rsid w:val="00A662C1"/>
    <w:rsid w:val="00AC08B1"/>
    <w:rsid w:val="00B24336"/>
    <w:rsid w:val="00B54207"/>
    <w:rsid w:val="00B64CAC"/>
    <w:rsid w:val="00BA1606"/>
    <w:rsid w:val="00BB165E"/>
    <w:rsid w:val="00BC6351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54A"/>
    <w:rsid w:val="00D836B4"/>
    <w:rsid w:val="00DB4292"/>
    <w:rsid w:val="00DE6452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0AB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9E65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resaVasehoObchod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28999-ECE1-405E-BF2C-54B37DF9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523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U</cp:lastModifiedBy>
  <cp:revision>3</cp:revision>
  <cp:lastPrinted>2014-01-14T15:56:00Z</cp:lastPrinted>
  <dcterms:created xsi:type="dcterms:W3CDTF">2016-10-01T14:27:00Z</dcterms:created>
  <dcterms:modified xsi:type="dcterms:W3CDTF">2019-04-24T08:08:00Z</dcterms:modified>
</cp:coreProperties>
</file>